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Konnaopomba-sklic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D97FE7" w:rsidRPr="00F550D9" w:rsidRDefault="00D97FE7" w:rsidP="00D97FE7">
      <w:pPr>
        <w:pStyle w:val="Komentar-besedil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377526" w:rsidRPr="007673FA" w:rsidTr="00526FE9">
        <w:trPr>
          <w:trHeight w:val="334"/>
        </w:trPr>
        <w:tc>
          <w:tcPr>
            <w:tcW w:w="2232" w:type="dxa"/>
            <w:shd w:val="clear" w:color="auto" w:fill="FFFFFF"/>
          </w:tcPr>
          <w:p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412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Konnaopomba-sklic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:rsidTr="004A0549">
        <w:tc>
          <w:tcPr>
            <w:tcW w:w="2232" w:type="dxa"/>
            <w:shd w:val="clear" w:color="auto" w:fill="FFFFFF"/>
          </w:tcPr>
          <w:p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Konnaopomba-sklic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32"/>
        <w:gridCol w:w="2307"/>
        <w:gridCol w:w="2157"/>
      </w:tblGrid>
      <w:tr w:rsidR="00D97FE7" w:rsidRPr="00D97FE7" w:rsidTr="00BE7FD7">
        <w:trPr>
          <w:trHeight w:val="371"/>
        </w:trPr>
        <w:tc>
          <w:tcPr>
            <w:tcW w:w="2232" w:type="dxa"/>
            <w:shd w:val="clear" w:color="auto" w:fill="FFFFFF"/>
          </w:tcPr>
          <w:p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371"/>
        </w:trPr>
        <w:tc>
          <w:tcPr>
            <w:tcW w:w="2232" w:type="dxa"/>
            <w:shd w:val="clear" w:color="auto" w:fill="FFFFFF"/>
          </w:tcPr>
          <w:p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:rsidTr="00526FE9">
        <w:trPr>
          <w:trHeight w:val="559"/>
        </w:trPr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:rsidTr="00526FE9">
        <w:tc>
          <w:tcPr>
            <w:tcW w:w="2232" w:type="dxa"/>
            <w:shd w:val="clear" w:color="auto" w:fill="FFFFFF"/>
          </w:tcPr>
          <w:p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:rsidTr="00526FE9">
        <w:tc>
          <w:tcPr>
            <w:tcW w:w="2232" w:type="dxa"/>
            <w:shd w:val="clear" w:color="auto" w:fill="FFFFFF"/>
          </w:tcPr>
          <w:p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377526" w:rsidRPr="005E466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NACE</w:t>
            </w:r>
            <w:r w:rsidRPr="00461A0D">
              <w:rPr>
                <w:rFonts w:ascii="Verdana" w:hAnsi="Verdana" w:cs="Arial"/>
                <w:sz w:val="20"/>
                <w:lang w:val="en-GB"/>
              </w:rPr>
              <w:t xml:space="preserve"> code</w:t>
            </w:r>
            <w:r>
              <w:rPr>
                <w:rStyle w:val="Konnaopomba-sklic"/>
                <w:rFonts w:ascii="Verdana" w:hAnsi="Verdana" w:cs="Arial"/>
                <w:sz w:val="20"/>
                <w:lang w:val="en-GB"/>
              </w:rPr>
              <w:t xml:space="preserve"> </w:t>
            </w:r>
            <w:r w:rsidRPr="00354F60">
              <w:rPr>
                <w:rStyle w:val="Konnaopomba-sklic"/>
                <w:rFonts w:ascii="Verdana" w:hAnsi="Verdana" w:cs="Arial"/>
                <w:sz w:val="20"/>
                <w:lang w:val="en-GB"/>
              </w:rPr>
              <w:endnoteReference w:id="7"/>
            </w:r>
          </w:p>
          <w:p w:rsidR="00377526" w:rsidRPr="00E02718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:rsidR="00E915B6" w:rsidRDefault="0060325A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377526" w:rsidRPr="00E02718" w:rsidRDefault="0060325A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:rsidR="00967A21" w:rsidRDefault="00967A21" w:rsidP="00967A21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:rsidR="00F550D9" w:rsidRPr="00F550D9" w:rsidRDefault="00377526" w:rsidP="00F550D9">
      <w:pPr>
        <w:pStyle w:val="Naslov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4F2CA0" w:rsidRDefault="00377526" w:rsidP="004A4118">
      <w:pPr>
        <w:pStyle w:val="Naslov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B1B7F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Konnaopomba-sklic"/>
          <w:rFonts w:ascii="Verdana" w:hAnsi="Verdana" w:cs="Calibri"/>
          <w:b/>
          <w:sz w:val="16"/>
          <w:szCs w:val="16"/>
          <w:lang w:val="en-GB"/>
        </w:rPr>
        <w:endnoteReference w:id="8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F550D9" w:rsidRPr="008B1B7F" w:rsidTr="00772741">
        <w:trPr>
          <w:jc w:val="center"/>
        </w:trPr>
        <w:tc>
          <w:tcPr>
            <w:tcW w:w="8876" w:type="dxa"/>
            <w:shd w:val="clear" w:color="auto" w:fill="FFFFFF"/>
          </w:tcPr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Sprotnaopomba-sklic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F550D9" w:rsidRPr="007B3F1B" w:rsidTr="00772741">
        <w:trPr>
          <w:jc w:val="center"/>
        </w:trPr>
        <w:tc>
          <w:tcPr>
            <w:tcW w:w="8841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F550D9" w:rsidRPr="007B3F1B" w:rsidTr="00772741">
        <w:trPr>
          <w:jc w:val="center"/>
        </w:trPr>
        <w:tc>
          <w:tcPr>
            <w:tcW w:w="8823" w:type="dxa"/>
            <w:shd w:val="clear" w:color="auto" w:fill="FFFFFF"/>
          </w:tcPr>
          <w:p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A6E" w:rsidRDefault="000F7A6E">
      <w:r>
        <w:separator/>
      </w:r>
    </w:p>
  </w:endnote>
  <w:endnote w:type="continuationSeparator" w:id="0">
    <w:p w:rsidR="000F7A6E" w:rsidRDefault="000F7A6E">
      <w:r>
        <w:continuationSeparator/>
      </w:r>
    </w:p>
  </w:endnote>
  <w:endnote w:id="1">
    <w:p w:rsidR="00D97FE7" w:rsidRPr="002A2E71" w:rsidRDefault="00D97FE7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Style w:val="Konnaopomba-sklic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:rsidR="00D302B8" w:rsidRPr="002A2E71" w:rsidRDefault="00D302B8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="00F550D9" w:rsidRPr="002A2E71">
        <w:rPr>
          <w:rFonts w:ascii="Verdana" w:hAnsi="Verdana"/>
          <w:sz w:val="16"/>
          <w:szCs w:val="16"/>
          <w:lang w:val="en-GB"/>
        </w:rPr>
        <w:t>.</w:t>
      </w:r>
      <w:r w:rsidRPr="002A2E71">
        <w:rPr>
          <w:rFonts w:ascii="Verdana" w:hAnsi="Verdana"/>
          <w:sz w:val="16"/>
          <w:szCs w:val="16"/>
          <w:lang w:val="en-GB"/>
        </w:rPr>
        <w:t>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:rsidR="00377526" w:rsidRPr="002A2E71" w:rsidRDefault="00377526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povezava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:rsidR="009F2721" w:rsidRPr="002A2E71" w:rsidRDefault="009F2721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:rsidR="00377526" w:rsidRPr="002A2E71" w:rsidRDefault="00377526" w:rsidP="004A4118">
      <w:pPr>
        <w:pStyle w:val="Konnaopomba-besedilo"/>
        <w:spacing w:after="100"/>
        <w:jc w:val="left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The top-level NACE sector codes </w:t>
      </w:r>
      <w:r w:rsidR="00A61D65" w:rsidRPr="002A2E71">
        <w:rPr>
          <w:rFonts w:ascii="Verdana" w:hAnsi="Verdana"/>
          <w:sz w:val="16"/>
          <w:szCs w:val="16"/>
          <w:lang w:val="en-GB"/>
        </w:rPr>
        <w:t xml:space="preserve">are </w:t>
      </w:r>
      <w:r w:rsidRPr="002A2E71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="00A61D65" w:rsidRPr="002A2E71">
          <w:rPr>
            <w:rStyle w:val="Hiperpovezava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:rsidR="008F1CA2" w:rsidRPr="008F1CA2" w:rsidRDefault="008F1CA2" w:rsidP="004A4118">
      <w:pPr>
        <w:pStyle w:val="Konnaopomba-besedil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Konnaopomba-sklic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32D0" w:rsidRDefault="0060325A">
        <w:pPr>
          <w:pStyle w:val="Noga"/>
          <w:jc w:val="center"/>
        </w:pPr>
        <w:r>
          <w:fldChar w:fldCharType="begin"/>
        </w:r>
        <w:r w:rsidR="009F32D0">
          <w:instrText xml:space="preserve"> PAGE   \* MERGEFORMAT </w:instrText>
        </w:r>
        <w:r>
          <w:fldChar w:fldCharType="separate"/>
        </w:r>
        <w:r w:rsidR="00883A2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Nog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A6E" w:rsidRDefault="000F7A6E">
      <w:r>
        <w:separator/>
      </w:r>
    </w:p>
  </w:footnote>
  <w:footnote w:type="continuationSeparator" w:id="0">
    <w:p w:rsidR="000F7A6E" w:rsidRDefault="000F7A6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221" w:rsidRDefault="00435221">
    <w:pPr>
      <w:pStyle w:val="Glav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6C040A" w:rsidTr="00FE0FB6">
      <w:trPr>
        <w:trHeight w:val="823"/>
      </w:trPr>
      <w:tc>
        <w:tcPr>
          <w:tcW w:w="7135" w:type="dxa"/>
          <w:vAlign w:val="center"/>
        </w:tcPr>
        <w:p w:rsidR="00E01AAA" w:rsidRPr="00AD66BB" w:rsidRDefault="0060325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30721" type="#_x0000_t202" style="position:absolute;left:0;text-align:left;margin-left:181.05pt;margin-top:2.45pt;width:159.6pt;height:44.95pt;z-index:251657216;visibility:visible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597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" filled="f" stroked="f">
                <v:textbox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Higher Education</w:t>
                      </w:r>
                      <w:r w:rsidR="00435221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:</w:t>
                      </w: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B36637">
                      <w:pPr>
                        <w:tabs>
                          <w:tab w:val="left" w:pos="2835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w:r>
          <w:r w:rsidR="007561A1">
            <w:rPr>
              <w:rFonts w:ascii="Verdana" w:hAnsi="Verdana"/>
              <w:b/>
              <w:noProof/>
              <w:sz w:val="18"/>
              <w:szCs w:val="18"/>
              <w:lang w:val="sl-SI" w:eastAsia="sl-SI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:rsidR="00506408" w:rsidRPr="00495B18" w:rsidRDefault="00506408" w:rsidP="00967BFC">
    <w:pPr>
      <w:pStyle w:val="Glava"/>
      <w:tabs>
        <w:tab w:val="clear" w:pos="8306"/>
      </w:tabs>
      <w:spacing w:after="0"/>
      <w:ind w:right="-743"/>
      <w:rPr>
        <w:sz w:val="16"/>
        <w:szCs w:val="16"/>
        <w:lang w:val="en-GB"/>
      </w:rPr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Glava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Otevile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Oznaenseznam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Otevilenseznam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slov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slov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slov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slov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Otevilenseznam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Otevilenseznam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Oznaenseznam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Oznaenseznam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Oznaenseznam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Oznaenseznam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Otevilenseznam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attachedTemplate r:id="rId1"/>
  <w:stylePaneFormatFilter w:val="3F01"/>
  <w:defaultTabStop w:val="720"/>
  <w:hyphenationZone w:val="425"/>
  <w:defaultTableStyle w:val="Tabela-mre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1746"/>
    <o:shapelayout v:ext="edit">
      <o:idmap v:ext="edit" data="30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0F7A6E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0670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325A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3A24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663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avaden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slov1">
    <w:name w:val="heading 1"/>
    <w:basedOn w:val="Navaden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slov2">
    <w:name w:val="heading 2"/>
    <w:basedOn w:val="Navaden"/>
    <w:next w:val="Text2"/>
    <w:qFormat/>
    <w:rsid w:val="0060325A"/>
    <w:pPr>
      <w:keepNext/>
      <w:numPr>
        <w:ilvl w:val="1"/>
        <w:numId w:val="3"/>
      </w:numPr>
      <w:outlineLvl w:val="1"/>
    </w:pPr>
    <w:rPr>
      <w:b/>
    </w:rPr>
  </w:style>
  <w:style w:type="paragraph" w:styleId="Naslov3">
    <w:name w:val="heading 3"/>
    <w:basedOn w:val="Navaden"/>
    <w:next w:val="Text3"/>
    <w:link w:val="Naslov3Znak"/>
    <w:qFormat/>
    <w:rsid w:val="0060325A"/>
    <w:pPr>
      <w:keepNext/>
      <w:numPr>
        <w:ilvl w:val="2"/>
        <w:numId w:val="3"/>
      </w:numPr>
      <w:outlineLvl w:val="2"/>
    </w:pPr>
    <w:rPr>
      <w:i/>
    </w:rPr>
  </w:style>
  <w:style w:type="paragraph" w:styleId="Naslov4">
    <w:name w:val="heading 4"/>
    <w:basedOn w:val="Navaden"/>
    <w:next w:val="Text4"/>
    <w:qFormat/>
    <w:rsid w:val="0060325A"/>
    <w:pPr>
      <w:keepNext/>
      <w:numPr>
        <w:ilvl w:val="3"/>
        <w:numId w:val="3"/>
      </w:numPr>
      <w:outlineLvl w:val="3"/>
    </w:pPr>
  </w:style>
  <w:style w:type="paragraph" w:styleId="Naslov5">
    <w:name w:val="heading 5"/>
    <w:basedOn w:val="Navaden"/>
    <w:next w:val="Navaden"/>
    <w:rsid w:val="0060325A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slov6">
    <w:name w:val="heading 6"/>
    <w:basedOn w:val="Navaden"/>
    <w:next w:val="Navaden"/>
    <w:rsid w:val="0060325A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slov7">
    <w:name w:val="heading 7"/>
    <w:basedOn w:val="Navaden"/>
    <w:next w:val="Navaden"/>
    <w:rsid w:val="0060325A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slov8">
    <w:name w:val="heading 8"/>
    <w:basedOn w:val="Navaden"/>
    <w:next w:val="Navaden"/>
    <w:rsid w:val="0060325A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slov9">
    <w:name w:val="heading 9"/>
    <w:basedOn w:val="Navaden"/>
    <w:next w:val="Navaden"/>
    <w:rsid w:val="0060325A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ext1">
    <w:name w:val="Text 1"/>
    <w:basedOn w:val="Navaden"/>
    <w:rsid w:val="0060325A"/>
    <w:pPr>
      <w:ind w:left="482"/>
    </w:pPr>
  </w:style>
  <w:style w:type="paragraph" w:customStyle="1" w:styleId="Text2">
    <w:name w:val="Text 2"/>
    <w:basedOn w:val="Navaden"/>
    <w:rsid w:val="0060325A"/>
    <w:pPr>
      <w:tabs>
        <w:tab w:val="left" w:pos="2302"/>
      </w:tabs>
      <w:ind w:left="1202"/>
    </w:pPr>
  </w:style>
  <w:style w:type="paragraph" w:customStyle="1" w:styleId="Text3">
    <w:name w:val="Text 3"/>
    <w:basedOn w:val="Navaden"/>
    <w:rsid w:val="0060325A"/>
    <w:pPr>
      <w:tabs>
        <w:tab w:val="left" w:pos="2302"/>
      </w:tabs>
      <w:ind w:left="1202"/>
    </w:pPr>
  </w:style>
  <w:style w:type="paragraph" w:customStyle="1" w:styleId="Text4">
    <w:name w:val="Text 4"/>
    <w:basedOn w:val="Navaden"/>
    <w:rsid w:val="0060325A"/>
    <w:pPr>
      <w:tabs>
        <w:tab w:val="left" w:pos="2302"/>
      </w:tabs>
      <w:ind w:left="1202"/>
    </w:pPr>
  </w:style>
  <w:style w:type="paragraph" w:customStyle="1" w:styleId="Address">
    <w:name w:val="Address"/>
    <w:basedOn w:val="Navaden"/>
    <w:rsid w:val="0060325A"/>
    <w:pPr>
      <w:spacing w:after="0"/>
      <w:jc w:val="left"/>
    </w:pPr>
  </w:style>
  <w:style w:type="paragraph" w:customStyle="1" w:styleId="AddressTL">
    <w:name w:val="AddressTL"/>
    <w:basedOn w:val="Navaden"/>
    <w:next w:val="Navaden"/>
    <w:rsid w:val="0060325A"/>
    <w:pPr>
      <w:spacing w:after="720"/>
      <w:jc w:val="left"/>
    </w:pPr>
  </w:style>
  <w:style w:type="paragraph" w:customStyle="1" w:styleId="AddressTR">
    <w:name w:val="AddressTR"/>
    <w:basedOn w:val="Navaden"/>
    <w:next w:val="Navaden"/>
    <w:rsid w:val="0060325A"/>
    <w:pPr>
      <w:spacing w:after="720"/>
      <w:ind w:left="5103"/>
      <w:jc w:val="left"/>
    </w:pPr>
  </w:style>
  <w:style w:type="paragraph" w:styleId="Blokbesedila">
    <w:name w:val="Block Text"/>
    <w:basedOn w:val="Navaden"/>
    <w:rsid w:val="0060325A"/>
    <w:pPr>
      <w:spacing w:after="120"/>
      <w:ind w:left="1440" w:right="1440"/>
    </w:pPr>
  </w:style>
  <w:style w:type="paragraph" w:styleId="Telobesedila">
    <w:name w:val="Body Text"/>
    <w:basedOn w:val="Navaden"/>
    <w:rsid w:val="0060325A"/>
    <w:pPr>
      <w:spacing w:after="120"/>
    </w:pPr>
  </w:style>
  <w:style w:type="paragraph" w:styleId="Telobesedila2">
    <w:name w:val="Body Text 2"/>
    <w:basedOn w:val="Navaden"/>
    <w:rsid w:val="0060325A"/>
    <w:pPr>
      <w:spacing w:after="120" w:line="480" w:lineRule="auto"/>
    </w:pPr>
  </w:style>
  <w:style w:type="paragraph" w:styleId="Telobesedila3">
    <w:name w:val="Body Text 3"/>
    <w:basedOn w:val="Navaden"/>
    <w:rsid w:val="0060325A"/>
    <w:pPr>
      <w:spacing w:after="120"/>
    </w:pPr>
    <w:rPr>
      <w:sz w:val="16"/>
    </w:rPr>
  </w:style>
  <w:style w:type="paragraph" w:styleId="Telobesedila-prvizamik">
    <w:name w:val="Body Text First Indent"/>
    <w:basedOn w:val="Telobesedila"/>
    <w:rsid w:val="0060325A"/>
    <w:pPr>
      <w:ind w:firstLine="210"/>
    </w:pPr>
  </w:style>
  <w:style w:type="paragraph" w:styleId="Telobesedila-zamik">
    <w:name w:val="Body Text Indent"/>
    <w:basedOn w:val="Navaden"/>
    <w:rsid w:val="0060325A"/>
    <w:pPr>
      <w:spacing w:after="120"/>
      <w:ind w:left="283"/>
    </w:pPr>
  </w:style>
  <w:style w:type="paragraph" w:styleId="Telobesedila-prvizamik2">
    <w:name w:val="Body Text First Indent 2"/>
    <w:basedOn w:val="Telobesedila-zamik"/>
    <w:rsid w:val="0060325A"/>
    <w:pPr>
      <w:ind w:firstLine="210"/>
    </w:pPr>
  </w:style>
  <w:style w:type="paragraph" w:styleId="Telobesedila-zamik2">
    <w:name w:val="Body Text Indent 2"/>
    <w:basedOn w:val="Navaden"/>
    <w:rsid w:val="0060325A"/>
    <w:pPr>
      <w:spacing w:after="120" w:line="480" w:lineRule="auto"/>
      <w:ind w:left="283"/>
    </w:pPr>
  </w:style>
  <w:style w:type="paragraph" w:styleId="Telobesedila-zamik3">
    <w:name w:val="Body Text Indent 3"/>
    <w:basedOn w:val="Navaden"/>
    <w:rsid w:val="0060325A"/>
    <w:pPr>
      <w:spacing w:after="120"/>
      <w:ind w:left="283"/>
    </w:pPr>
    <w:rPr>
      <w:sz w:val="16"/>
    </w:rPr>
  </w:style>
  <w:style w:type="paragraph" w:styleId="Napis">
    <w:name w:val="caption"/>
    <w:basedOn w:val="Navaden"/>
    <w:next w:val="Navaden"/>
    <w:rsid w:val="0060325A"/>
    <w:pPr>
      <w:spacing w:before="120" w:after="120"/>
    </w:pPr>
    <w:rPr>
      <w:b/>
    </w:rPr>
  </w:style>
  <w:style w:type="paragraph" w:customStyle="1" w:styleId="ChapterTitle">
    <w:name w:val="ChapterTitle"/>
    <w:basedOn w:val="Navaden"/>
    <w:next w:val="SectionTitle"/>
    <w:rsid w:val="0060325A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avaden"/>
    <w:next w:val="Naslov1"/>
    <w:rsid w:val="0060325A"/>
    <w:pPr>
      <w:keepNext/>
      <w:spacing w:after="480"/>
      <w:jc w:val="center"/>
    </w:pPr>
    <w:rPr>
      <w:b/>
      <w:smallCaps/>
      <w:sz w:val="28"/>
    </w:rPr>
  </w:style>
  <w:style w:type="paragraph" w:styleId="Zakljunipozdrav">
    <w:name w:val="Closing"/>
    <w:basedOn w:val="Navaden"/>
    <w:rsid w:val="0060325A"/>
    <w:pPr>
      <w:ind w:left="4252"/>
    </w:pPr>
  </w:style>
  <w:style w:type="paragraph" w:styleId="Komentar-besedilo">
    <w:name w:val="annotation text"/>
    <w:basedOn w:val="Navaden"/>
    <w:link w:val="Komentar-besediloZnak"/>
    <w:rsid w:val="0060325A"/>
    <w:rPr>
      <w:sz w:val="20"/>
    </w:rPr>
  </w:style>
  <w:style w:type="paragraph" w:styleId="Datum">
    <w:name w:val="Date"/>
    <w:basedOn w:val="Navaden"/>
    <w:next w:val="References"/>
    <w:rsid w:val="0060325A"/>
    <w:pPr>
      <w:spacing w:after="0"/>
      <w:ind w:left="5103" w:right="-567"/>
      <w:jc w:val="left"/>
    </w:pPr>
  </w:style>
  <w:style w:type="paragraph" w:customStyle="1" w:styleId="References">
    <w:name w:val="References"/>
    <w:basedOn w:val="Navaden"/>
    <w:next w:val="AddressTR"/>
    <w:rsid w:val="0060325A"/>
    <w:pPr>
      <w:ind w:left="5103"/>
      <w:jc w:val="left"/>
    </w:pPr>
    <w:rPr>
      <w:sz w:val="20"/>
    </w:rPr>
  </w:style>
  <w:style w:type="paragraph" w:styleId="Zgradbadokumenta">
    <w:name w:val="Document Map"/>
    <w:basedOn w:val="Navaden"/>
    <w:semiHidden/>
    <w:rsid w:val="0060325A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avaden"/>
    <w:next w:val="Enclosures"/>
    <w:rsid w:val="0060325A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avaden"/>
    <w:rsid w:val="0060325A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Konnaopomba-besedilo">
    <w:name w:val="endnote text"/>
    <w:basedOn w:val="Navaden"/>
    <w:link w:val="Konnaopomba-besediloZnak"/>
    <w:semiHidden/>
    <w:rsid w:val="0060325A"/>
    <w:rPr>
      <w:sz w:val="20"/>
    </w:rPr>
  </w:style>
  <w:style w:type="paragraph" w:styleId="Naslovnaslovnika">
    <w:name w:val="envelope address"/>
    <w:basedOn w:val="Navaden"/>
    <w:rsid w:val="0060325A"/>
    <w:pPr>
      <w:framePr w:w="7920" w:h="1980" w:hRule="exact" w:hSpace="180" w:wrap="auto" w:hAnchor="page" w:xAlign="center" w:yAlign="bottom"/>
      <w:spacing w:after="0"/>
    </w:pPr>
  </w:style>
  <w:style w:type="paragraph" w:styleId="Naslovpoiljatelja">
    <w:name w:val="envelope return"/>
    <w:basedOn w:val="Navaden"/>
    <w:rsid w:val="0060325A"/>
    <w:pPr>
      <w:spacing w:after="0"/>
    </w:pPr>
    <w:rPr>
      <w:sz w:val="20"/>
    </w:rPr>
  </w:style>
  <w:style w:type="paragraph" w:styleId="Noga">
    <w:name w:val="footer"/>
    <w:basedOn w:val="Navaden"/>
    <w:link w:val="NogaZnak"/>
    <w:uiPriority w:val="99"/>
    <w:rsid w:val="0060325A"/>
    <w:pPr>
      <w:spacing w:after="0"/>
      <w:ind w:right="-567"/>
      <w:jc w:val="left"/>
    </w:pPr>
    <w:rPr>
      <w:rFonts w:ascii="Arial" w:hAnsi="Arial"/>
      <w:sz w:val="16"/>
      <w:lang/>
    </w:rPr>
  </w:style>
  <w:style w:type="paragraph" w:styleId="Sprotnaopomba-besedilo">
    <w:name w:val="footnote text"/>
    <w:basedOn w:val="Navaden"/>
    <w:rsid w:val="0060325A"/>
    <w:pPr>
      <w:ind w:left="357" w:hanging="357"/>
    </w:pPr>
    <w:rPr>
      <w:sz w:val="20"/>
    </w:rPr>
  </w:style>
  <w:style w:type="paragraph" w:styleId="Glava">
    <w:name w:val="header"/>
    <w:basedOn w:val="Navaden"/>
    <w:link w:val="GlavaZnak"/>
    <w:uiPriority w:val="99"/>
    <w:rsid w:val="0060325A"/>
    <w:pPr>
      <w:tabs>
        <w:tab w:val="center" w:pos="4153"/>
        <w:tab w:val="right" w:pos="8306"/>
      </w:tabs>
    </w:pPr>
    <w:rPr>
      <w:lang/>
    </w:rPr>
  </w:style>
  <w:style w:type="paragraph" w:styleId="Stvarnokazalo1">
    <w:name w:val="index 1"/>
    <w:basedOn w:val="Navaden"/>
    <w:next w:val="Navaden"/>
    <w:autoRedefine/>
    <w:semiHidden/>
    <w:rsid w:val="0060325A"/>
    <w:pPr>
      <w:ind w:left="240" w:hanging="240"/>
    </w:pPr>
  </w:style>
  <w:style w:type="paragraph" w:styleId="Stvarnokazalo2">
    <w:name w:val="index 2"/>
    <w:basedOn w:val="Navaden"/>
    <w:next w:val="Navaden"/>
    <w:autoRedefine/>
    <w:semiHidden/>
    <w:rsid w:val="0060325A"/>
    <w:pPr>
      <w:ind w:left="480" w:hanging="240"/>
    </w:pPr>
  </w:style>
  <w:style w:type="paragraph" w:styleId="Stvarnokazalo3">
    <w:name w:val="index 3"/>
    <w:basedOn w:val="Navaden"/>
    <w:next w:val="Navaden"/>
    <w:autoRedefine/>
    <w:semiHidden/>
    <w:rsid w:val="0060325A"/>
    <w:pPr>
      <w:ind w:left="720" w:hanging="240"/>
    </w:pPr>
  </w:style>
  <w:style w:type="paragraph" w:styleId="Stvarnokazalo4">
    <w:name w:val="index 4"/>
    <w:basedOn w:val="Navaden"/>
    <w:next w:val="Navaden"/>
    <w:autoRedefine/>
    <w:semiHidden/>
    <w:rsid w:val="0060325A"/>
    <w:pPr>
      <w:ind w:left="960" w:hanging="240"/>
    </w:pPr>
  </w:style>
  <w:style w:type="paragraph" w:styleId="Stvarnokazalo5">
    <w:name w:val="index 5"/>
    <w:basedOn w:val="Navaden"/>
    <w:next w:val="Navaden"/>
    <w:autoRedefine/>
    <w:semiHidden/>
    <w:rsid w:val="0060325A"/>
    <w:pPr>
      <w:ind w:left="1200" w:hanging="240"/>
    </w:pPr>
  </w:style>
  <w:style w:type="paragraph" w:styleId="Stvarnokazalo6">
    <w:name w:val="index 6"/>
    <w:basedOn w:val="Navaden"/>
    <w:next w:val="Navaden"/>
    <w:autoRedefine/>
    <w:semiHidden/>
    <w:rsid w:val="0060325A"/>
    <w:pPr>
      <w:ind w:left="1440" w:hanging="240"/>
    </w:pPr>
  </w:style>
  <w:style w:type="paragraph" w:styleId="Stvarnokazalo7">
    <w:name w:val="index 7"/>
    <w:basedOn w:val="Navaden"/>
    <w:next w:val="Navaden"/>
    <w:autoRedefine/>
    <w:semiHidden/>
    <w:rsid w:val="0060325A"/>
    <w:pPr>
      <w:ind w:left="1680" w:hanging="240"/>
    </w:pPr>
  </w:style>
  <w:style w:type="paragraph" w:styleId="Stvarnokazalo8">
    <w:name w:val="index 8"/>
    <w:basedOn w:val="Navaden"/>
    <w:next w:val="Navaden"/>
    <w:autoRedefine/>
    <w:semiHidden/>
    <w:rsid w:val="0060325A"/>
    <w:pPr>
      <w:ind w:left="1920" w:hanging="240"/>
    </w:pPr>
  </w:style>
  <w:style w:type="paragraph" w:styleId="Stvarnokazalo9">
    <w:name w:val="index 9"/>
    <w:basedOn w:val="Navaden"/>
    <w:next w:val="Navaden"/>
    <w:autoRedefine/>
    <w:semiHidden/>
    <w:rsid w:val="0060325A"/>
    <w:pPr>
      <w:ind w:left="2160" w:hanging="240"/>
    </w:pPr>
  </w:style>
  <w:style w:type="paragraph" w:styleId="Stvarnokazalo-naslov">
    <w:name w:val="index heading"/>
    <w:basedOn w:val="Navaden"/>
    <w:next w:val="Stvarnokazalo1"/>
    <w:semiHidden/>
    <w:rsid w:val="0060325A"/>
    <w:rPr>
      <w:rFonts w:ascii="Arial" w:hAnsi="Arial"/>
      <w:b/>
    </w:rPr>
  </w:style>
  <w:style w:type="paragraph" w:styleId="Seznam">
    <w:name w:val="List"/>
    <w:basedOn w:val="Navaden"/>
    <w:rsid w:val="0060325A"/>
    <w:pPr>
      <w:ind w:left="283" w:hanging="283"/>
    </w:pPr>
  </w:style>
  <w:style w:type="paragraph" w:styleId="Seznam2">
    <w:name w:val="List 2"/>
    <w:basedOn w:val="Navaden"/>
    <w:rsid w:val="0060325A"/>
    <w:pPr>
      <w:ind w:left="566" w:hanging="283"/>
    </w:pPr>
  </w:style>
  <w:style w:type="paragraph" w:styleId="Seznam3">
    <w:name w:val="List 3"/>
    <w:basedOn w:val="Navaden"/>
    <w:rsid w:val="0060325A"/>
    <w:pPr>
      <w:ind w:left="849" w:hanging="283"/>
    </w:pPr>
  </w:style>
  <w:style w:type="paragraph" w:styleId="Seznam4">
    <w:name w:val="List 4"/>
    <w:basedOn w:val="Navaden"/>
    <w:rsid w:val="0060325A"/>
    <w:pPr>
      <w:ind w:left="1132" w:hanging="283"/>
    </w:pPr>
  </w:style>
  <w:style w:type="paragraph" w:styleId="Seznam5">
    <w:name w:val="List 5"/>
    <w:basedOn w:val="Navaden"/>
    <w:rsid w:val="0060325A"/>
    <w:pPr>
      <w:ind w:left="1415" w:hanging="283"/>
    </w:pPr>
  </w:style>
  <w:style w:type="paragraph" w:styleId="Oznaenseznam">
    <w:name w:val="List Bullet"/>
    <w:basedOn w:val="Navaden"/>
    <w:rsid w:val="0060325A"/>
    <w:pPr>
      <w:numPr>
        <w:numId w:val="4"/>
      </w:numPr>
    </w:pPr>
  </w:style>
  <w:style w:type="paragraph" w:styleId="Oznaenseznam2">
    <w:name w:val="List Bullet 2"/>
    <w:basedOn w:val="Text2"/>
    <w:rsid w:val="0060325A"/>
    <w:pPr>
      <w:numPr>
        <w:numId w:val="6"/>
      </w:numPr>
      <w:tabs>
        <w:tab w:val="clear" w:pos="2302"/>
      </w:tabs>
    </w:pPr>
  </w:style>
  <w:style w:type="paragraph" w:styleId="Oznaenseznam3">
    <w:name w:val="List Bullet 3"/>
    <w:basedOn w:val="Text3"/>
    <w:rsid w:val="0060325A"/>
    <w:pPr>
      <w:numPr>
        <w:numId w:val="7"/>
      </w:numPr>
      <w:tabs>
        <w:tab w:val="clear" w:pos="2302"/>
      </w:tabs>
    </w:pPr>
  </w:style>
  <w:style w:type="paragraph" w:styleId="Oznaenseznam4">
    <w:name w:val="List Bullet 4"/>
    <w:basedOn w:val="Text4"/>
    <w:rsid w:val="0060325A"/>
    <w:pPr>
      <w:numPr>
        <w:numId w:val="8"/>
      </w:numPr>
      <w:tabs>
        <w:tab w:val="clear" w:pos="2302"/>
      </w:tabs>
    </w:pPr>
  </w:style>
  <w:style w:type="paragraph" w:styleId="Oznaenseznam5">
    <w:name w:val="List Bullet 5"/>
    <w:basedOn w:val="Navaden"/>
    <w:autoRedefine/>
    <w:rsid w:val="0060325A"/>
    <w:pPr>
      <w:numPr>
        <w:numId w:val="1"/>
      </w:numPr>
    </w:pPr>
  </w:style>
  <w:style w:type="paragraph" w:styleId="Seznam-nadaljevanje">
    <w:name w:val="List Continue"/>
    <w:basedOn w:val="Navaden"/>
    <w:rsid w:val="0060325A"/>
    <w:pPr>
      <w:spacing w:after="120"/>
      <w:ind w:left="283"/>
    </w:pPr>
  </w:style>
  <w:style w:type="paragraph" w:styleId="Seznam-nadaljevanje2">
    <w:name w:val="List Continue 2"/>
    <w:basedOn w:val="Navaden"/>
    <w:rsid w:val="0060325A"/>
    <w:pPr>
      <w:spacing w:after="120"/>
      <w:ind w:left="566"/>
    </w:pPr>
  </w:style>
  <w:style w:type="paragraph" w:styleId="Seznam-nadaljevanje3">
    <w:name w:val="List Continue 3"/>
    <w:basedOn w:val="Navaden"/>
    <w:rsid w:val="0060325A"/>
    <w:pPr>
      <w:spacing w:after="120"/>
      <w:ind w:left="849"/>
    </w:pPr>
  </w:style>
  <w:style w:type="paragraph" w:styleId="Seznam-nadaljevanje4">
    <w:name w:val="List Continue 4"/>
    <w:basedOn w:val="Navaden"/>
    <w:rsid w:val="0060325A"/>
    <w:pPr>
      <w:spacing w:after="120"/>
      <w:ind w:left="1132"/>
    </w:pPr>
  </w:style>
  <w:style w:type="paragraph" w:styleId="Seznam-nadaljevanje5">
    <w:name w:val="List Continue 5"/>
    <w:basedOn w:val="Navaden"/>
    <w:rsid w:val="0060325A"/>
    <w:pPr>
      <w:spacing w:after="120"/>
      <w:ind w:left="1415"/>
    </w:pPr>
  </w:style>
  <w:style w:type="paragraph" w:styleId="Otevilenseznam">
    <w:name w:val="List Number"/>
    <w:basedOn w:val="Navaden"/>
    <w:rsid w:val="0060325A"/>
    <w:pPr>
      <w:numPr>
        <w:numId w:val="14"/>
      </w:numPr>
    </w:pPr>
  </w:style>
  <w:style w:type="paragraph" w:styleId="Otevilenseznam2">
    <w:name w:val="List Number 2"/>
    <w:basedOn w:val="Text2"/>
    <w:rsid w:val="0060325A"/>
    <w:pPr>
      <w:numPr>
        <w:numId w:val="16"/>
      </w:numPr>
      <w:tabs>
        <w:tab w:val="clear" w:pos="2302"/>
      </w:tabs>
    </w:pPr>
  </w:style>
  <w:style w:type="paragraph" w:styleId="Otevilenseznam3">
    <w:name w:val="List Number 3"/>
    <w:basedOn w:val="Text3"/>
    <w:rsid w:val="0060325A"/>
    <w:pPr>
      <w:numPr>
        <w:numId w:val="17"/>
      </w:numPr>
      <w:tabs>
        <w:tab w:val="clear" w:pos="2302"/>
      </w:tabs>
    </w:pPr>
  </w:style>
  <w:style w:type="paragraph" w:styleId="Otevilenseznam4">
    <w:name w:val="List Number 4"/>
    <w:basedOn w:val="Text4"/>
    <w:rsid w:val="0060325A"/>
    <w:pPr>
      <w:numPr>
        <w:numId w:val="18"/>
      </w:numPr>
      <w:tabs>
        <w:tab w:val="clear" w:pos="2302"/>
      </w:tabs>
    </w:pPr>
  </w:style>
  <w:style w:type="paragraph" w:styleId="Otevilenseznam5">
    <w:name w:val="List Number 5"/>
    <w:basedOn w:val="Navaden"/>
    <w:rsid w:val="0060325A"/>
    <w:pPr>
      <w:numPr>
        <w:numId w:val="2"/>
      </w:numPr>
    </w:pPr>
  </w:style>
  <w:style w:type="paragraph" w:styleId="Makrobesedilo">
    <w:name w:val="macro"/>
    <w:semiHidden/>
    <w:rsid w:val="006032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Glavasporoila">
    <w:name w:val="Message Header"/>
    <w:basedOn w:val="Navaden"/>
    <w:rsid w:val="006032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avaden-zamik">
    <w:name w:val="Normal Indent"/>
    <w:basedOn w:val="Navaden"/>
    <w:link w:val="Navaden-zamikZnak"/>
    <w:rsid w:val="0060325A"/>
    <w:pPr>
      <w:ind w:left="720"/>
    </w:pPr>
    <w:rPr>
      <w:lang/>
    </w:rPr>
  </w:style>
  <w:style w:type="paragraph" w:styleId="Opomba-naslov">
    <w:name w:val="Note Heading"/>
    <w:basedOn w:val="Navaden"/>
    <w:next w:val="Navaden"/>
    <w:rsid w:val="0060325A"/>
  </w:style>
  <w:style w:type="paragraph" w:customStyle="1" w:styleId="NoteHead">
    <w:name w:val="NoteHead"/>
    <w:basedOn w:val="Navaden"/>
    <w:next w:val="Subject"/>
    <w:rsid w:val="0060325A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avaden"/>
    <w:next w:val="Navaden"/>
    <w:rsid w:val="0060325A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avaden"/>
    <w:next w:val="Subject"/>
    <w:rsid w:val="0060325A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slov1"/>
    <w:next w:val="Text1"/>
    <w:rsid w:val="0060325A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slov2"/>
    <w:next w:val="Text2"/>
    <w:rsid w:val="0060325A"/>
    <w:pPr>
      <w:keepNext w:val="0"/>
      <w:outlineLvl w:val="9"/>
    </w:pPr>
    <w:rPr>
      <w:b w:val="0"/>
    </w:rPr>
  </w:style>
  <w:style w:type="paragraph" w:customStyle="1" w:styleId="NumPar3">
    <w:name w:val="NumPar 3"/>
    <w:basedOn w:val="Naslov3"/>
    <w:next w:val="Text3"/>
    <w:rsid w:val="0060325A"/>
    <w:pPr>
      <w:keepNext w:val="0"/>
      <w:outlineLvl w:val="9"/>
    </w:pPr>
    <w:rPr>
      <w:i w:val="0"/>
    </w:rPr>
  </w:style>
  <w:style w:type="paragraph" w:customStyle="1" w:styleId="NumPar4">
    <w:name w:val="NumPar 4"/>
    <w:basedOn w:val="Naslov4"/>
    <w:next w:val="Text4"/>
    <w:rsid w:val="0060325A"/>
    <w:pPr>
      <w:keepNext w:val="0"/>
      <w:outlineLvl w:val="9"/>
    </w:pPr>
  </w:style>
  <w:style w:type="paragraph" w:customStyle="1" w:styleId="PartTitle">
    <w:name w:val="PartTitle"/>
    <w:basedOn w:val="Navaden"/>
    <w:next w:val="ChapterTitle"/>
    <w:rsid w:val="0060325A"/>
    <w:pPr>
      <w:keepNext/>
      <w:pageBreakBefore/>
      <w:spacing w:after="480"/>
      <w:jc w:val="center"/>
    </w:pPr>
    <w:rPr>
      <w:b/>
      <w:sz w:val="36"/>
    </w:rPr>
  </w:style>
  <w:style w:type="paragraph" w:styleId="Golobesedilo">
    <w:name w:val="Plain Text"/>
    <w:basedOn w:val="Navaden"/>
    <w:rsid w:val="0060325A"/>
    <w:rPr>
      <w:rFonts w:ascii="Courier New" w:hAnsi="Courier New"/>
      <w:sz w:val="20"/>
    </w:rPr>
  </w:style>
  <w:style w:type="paragraph" w:styleId="Uvodnipozdrav">
    <w:name w:val="Salutation"/>
    <w:basedOn w:val="Navaden"/>
    <w:next w:val="Navaden"/>
    <w:rsid w:val="0060325A"/>
  </w:style>
  <w:style w:type="paragraph" w:styleId="Podpis">
    <w:name w:val="Signature"/>
    <w:basedOn w:val="Navaden"/>
    <w:next w:val="Enclosures"/>
    <w:rsid w:val="0060325A"/>
    <w:pPr>
      <w:tabs>
        <w:tab w:val="left" w:pos="5103"/>
      </w:tabs>
      <w:spacing w:before="1200" w:after="0"/>
      <w:ind w:left="5103"/>
      <w:jc w:val="center"/>
    </w:pPr>
  </w:style>
  <w:style w:type="paragraph" w:styleId="Podnaslov">
    <w:name w:val="Subtitle"/>
    <w:basedOn w:val="Navaden"/>
    <w:rsid w:val="0060325A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avaden"/>
    <w:next w:val="SubTitle2"/>
    <w:rsid w:val="0060325A"/>
    <w:pPr>
      <w:jc w:val="center"/>
    </w:pPr>
    <w:rPr>
      <w:b/>
      <w:sz w:val="40"/>
    </w:rPr>
  </w:style>
  <w:style w:type="paragraph" w:customStyle="1" w:styleId="SubTitle2">
    <w:name w:val="SubTitle 2"/>
    <w:basedOn w:val="Navaden"/>
    <w:rsid w:val="0060325A"/>
    <w:pPr>
      <w:jc w:val="center"/>
    </w:pPr>
    <w:rPr>
      <w:b/>
      <w:sz w:val="32"/>
    </w:rPr>
  </w:style>
  <w:style w:type="paragraph" w:styleId="Kazalovirov">
    <w:name w:val="table of authorities"/>
    <w:basedOn w:val="Navaden"/>
    <w:next w:val="Navaden"/>
    <w:semiHidden/>
    <w:rsid w:val="0060325A"/>
    <w:pPr>
      <w:ind w:left="240" w:hanging="240"/>
    </w:pPr>
  </w:style>
  <w:style w:type="paragraph" w:styleId="Kazaloslik">
    <w:name w:val="table of figures"/>
    <w:basedOn w:val="Navaden"/>
    <w:next w:val="Navaden"/>
    <w:semiHidden/>
    <w:rsid w:val="0060325A"/>
    <w:pPr>
      <w:ind w:left="480" w:hanging="480"/>
    </w:pPr>
  </w:style>
  <w:style w:type="paragraph" w:styleId="Naslov">
    <w:name w:val="Title"/>
    <w:basedOn w:val="Navaden"/>
    <w:next w:val="SubTitle1"/>
    <w:rsid w:val="0060325A"/>
    <w:pPr>
      <w:spacing w:after="480"/>
      <w:jc w:val="center"/>
    </w:pPr>
    <w:rPr>
      <w:b/>
      <w:kern w:val="28"/>
      <w:sz w:val="48"/>
    </w:rPr>
  </w:style>
  <w:style w:type="paragraph" w:styleId="Kazalovirov-naslov">
    <w:name w:val="toa heading"/>
    <w:basedOn w:val="Navaden"/>
    <w:next w:val="Navaden"/>
    <w:semiHidden/>
    <w:rsid w:val="0060325A"/>
    <w:pPr>
      <w:spacing w:before="120"/>
    </w:pPr>
    <w:rPr>
      <w:rFonts w:ascii="Arial" w:hAnsi="Arial"/>
      <w:b/>
    </w:rPr>
  </w:style>
  <w:style w:type="paragraph" w:styleId="Kazalovsebine1">
    <w:name w:val="toc 1"/>
    <w:basedOn w:val="Navaden"/>
    <w:next w:val="Navaden"/>
    <w:semiHidden/>
    <w:rsid w:val="0060325A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Kazalovsebine2">
    <w:name w:val="toc 2"/>
    <w:basedOn w:val="Navaden"/>
    <w:next w:val="Navaden"/>
    <w:semiHidden/>
    <w:rsid w:val="0060325A"/>
    <w:pPr>
      <w:tabs>
        <w:tab w:val="right" w:leader="dot" w:pos="8640"/>
      </w:tabs>
      <w:spacing w:before="60" w:after="60"/>
      <w:ind w:left="1077" w:right="720" w:hanging="595"/>
    </w:pPr>
  </w:style>
  <w:style w:type="paragraph" w:styleId="Kazalovsebine3">
    <w:name w:val="toc 3"/>
    <w:basedOn w:val="Navaden"/>
    <w:next w:val="Navaden"/>
    <w:semiHidden/>
    <w:rsid w:val="0060325A"/>
    <w:pPr>
      <w:tabs>
        <w:tab w:val="right" w:leader="dot" w:pos="8640"/>
      </w:tabs>
      <w:spacing w:before="60" w:after="60"/>
      <w:ind w:left="1916" w:right="720" w:hanging="839"/>
    </w:pPr>
  </w:style>
  <w:style w:type="paragraph" w:styleId="Kazalovsebine4">
    <w:name w:val="toc 4"/>
    <w:basedOn w:val="Navaden"/>
    <w:next w:val="Navaden"/>
    <w:semiHidden/>
    <w:rsid w:val="0060325A"/>
    <w:pPr>
      <w:tabs>
        <w:tab w:val="right" w:leader="dot" w:pos="8641"/>
      </w:tabs>
      <w:spacing w:before="60" w:after="60"/>
      <w:ind w:left="2880" w:right="720" w:hanging="964"/>
    </w:pPr>
  </w:style>
  <w:style w:type="paragraph" w:styleId="Kazalovsebine5">
    <w:name w:val="toc 5"/>
    <w:basedOn w:val="Navaden"/>
    <w:next w:val="Navaden"/>
    <w:semiHidden/>
    <w:rsid w:val="0060325A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Kazalovsebine6">
    <w:name w:val="toc 6"/>
    <w:basedOn w:val="Navaden"/>
    <w:next w:val="Navaden"/>
    <w:autoRedefine/>
    <w:semiHidden/>
    <w:rsid w:val="0060325A"/>
    <w:pPr>
      <w:ind w:left="1200"/>
    </w:pPr>
  </w:style>
  <w:style w:type="paragraph" w:styleId="Kazalovsebine7">
    <w:name w:val="toc 7"/>
    <w:basedOn w:val="Navaden"/>
    <w:next w:val="Navaden"/>
    <w:autoRedefine/>
    <w:semiHidden/>
    <w:rsid w:val="0060325A"/>
    <w:pPr>
      <w:ind w:left="1440"/>
    </w:pPr>
  </w:style>
  <w:style w:type="paragraph" w:styleId="Kazalovsebine8">
    <w:name w:val="toc 8"/>
    <w:basedOn w:val="Navaden"/>
    <w:next w:val="Navaden"/>
    <w:autoRedefine/>
    <w:semiHidden/>
    <w:rsid w:val="0060325A"/>
    <w:pPr>
      <w:ind w:left="1680"/>
    </w:pPr>
  </w:style>
  <w:style w:type="paragraph" w:styleId="Kazalovsebine9">
    <w:name w:val="toc 9"/>
    <w:basedOn w:val="Navaden"/>
    <w:next w:val="Navaden"/>
    <w:autoRedefine/>
    <w:semiHidden/>
    <w:rsid w:val="0060325A"/>
    <w:pPr>
      <w:ind w:left="1920"/>
    </w:pPr>
  </w:style>
  <w:style w:type="paragraph" w:customStyle="1" w:styleId="YReferences">
    <w:name w:val="YReferences"/>
    <w:basedOn w:val="Navaden"/>
    <w:next w:val="Navaden"/>
    <w:rsid w:val="0060325A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60325A"/>
    <w:pPr>
      <w:numPr>
        <w:numId w:val="5"/>
      </w:numPr>
    </w:pPr>
  </w:style>
  <w:style w:type="paragraph" w:customStyle="1" w:styleId="ListDash">
    <w:name w:val="List Dash"/>
    <w:basedOn w:val="Navaden"/>
    <w:rsid w:val="0060325A"/>
    <w:pPr>
      <w:numPr>
        <w:numId w:val="9"/>
      </w:numPr>
    </w:pPr>
  </w:style>
  <w:style w:type="paragraph" w:customStyle="1" w:styleId="ListDash1">
    <w:name w:val="List Dash 1"/>
    <w:basedOn w:val="Text1"/>
    <w:rsid w:val="0060325A"/>
    <w:pPr>
      <w:numPr>
        <w:numId w:val="10"/>
      </w:numPr>
    </w:pPr>
  </w:style>
  <w:style w:type="paragraph" w:customStyle="1" w:styleId="ListDash2">
    <w:name w:val="List Dash 2"/>
    <w:basedOn w:val="Text2"/>
    <w:rsid w:val="0060325A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60325A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60325A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avaden"/>
    <w:rsid w:val="0060325A"/>
    <w:pPr>
      <w:numPr>
        <w:ilvl w:val="1"/>
        <w:numId w:val="14"/>
      </w:numPr>
    </w:pPr>
  </w:style>
  <w:style w:type="paragraph" w:customStyle="1" w:styleId="ListNumberLevel3">
    <w:name w:val="List Number (Level 3)"/>
    <w:basedOn w:val="Navaden"/>
    <w:rsid w:val="0060325A"/>
    <w:pPr>
      <w:numPr>
        <w:ilvl w:val="2"/>
        <w:numId w:val="14"/>
      </w:numPr>
    </w:pPr>
  </w:style>
  <w:style w:type="paragraph" w:customStyle="1" w:styleId="ListNumberLevel4">
    <w:name w:val="List Number (Level 4)"/>
    <w:basedOn w:val="Navaden"/>
    <w:rsid w:val="0060325A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60325A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60325A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60325A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60325A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60325A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60325A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60325A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60325A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60325A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60325A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60325A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60325A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60325A"/>
    <w:pPr>
      <w:numPr>
        <w:ilvl w:val="3"/>
        <w:numId w:val="18"/>
      </w:numPr>
      <w:tabs>
        <w:tab w:val="clear" w:pos="2302"/>
      </w:tabs>
    </w:pPr>
  </w:style>
  <w:style w:type="paragraph" w:styleId="NaslovTOC">
    <w:name w:val="TOC Heading"/>
    <w:basedOn w:val="Navaden"/>
    <w:next w:val="Navaden"/>
    <w:rsid w:val="0060325A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avaden"/>
    <w:next w:val="Navaden"/>
    <w:rsid w:val="0060325A"/>
    <w:pPr>
      <w:spacing w:after="480"/>
      <w:ind w:left="567" w:hanging="567"/>
      <w:jc w:val="left"/>
    </w:pPr>
  </w:style>
  <w:style w:type="paragraph" w:customStyle="1" w:styleId="ZCom">
    <w:name w:val="Z_Com"/>
    <w:basedOn w:val="Navaden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avaden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povezava">
    <w:name w:val="Hyperlink"/>
    <w:rsid w:val="006914AD"/>
    <w:rPr>
      <w:color w:val="0000FF"/>
      <w:u w:val="single"/>
    </w:rPr>
  </w:style>
  <w:style w:type="character" w:styleId="Sprotnaopomba-sklic">
    <w:name w:val="footnote reference"/>
    <w:rsid w:val="00CD08CF"/>
    <w:rPr>
      <w:vertAlign w:val="superscript"/>
    </w:rPr>
  </w:style>
  <w:style w:type="table" w:styleId="Srednjamrea3poudarek2">
    <w:name w:val="Medium Grid 3 Accent 2"/>
    <w:basedOn w:val="Navadnatabela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esedilooblaka">
    <w:name w:val="Balloon Text"/>
    <w:basedOn w:val="Navaden"/>
    <w:link w:val="Besediloobla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avaden"/>
    <w:link w:val="DocumentTitleChar"/>
    <w:qFormat/>
    <w:rsid w:val="002A726D"/>
    <w:pPr>
      <w:jc w:val="center"/>
    </w:pPr>
    <w:rPr>
      <w:rFonts w:ascii="Verdana" w:hAnsi="Verdana"/>
      <w:b/>
      <w:sz w:val="28"/>
      <w:lang/>
    </w:rPr>
  </w:style>
  <w:style w:type="paragraph" w:customStyle="1" w:styleId="Footerapproval">
    <w:name w:val="Footer approval"/>
    <w:basedOn w:val="Nog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Nog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NogaZnak">
    <w:name w:val="Noga Znak"/>
    <w:link w:val="Nog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Nog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Nog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GlavaZnak">
    <w:name w:val="Glava Znak"/>
    <w:link w:val="Glava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avaden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avaden-zamik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avaden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/>
    </w:rPr>
  </w:style>
  <w:style w:type="character" w:customStyle="1" w:styleId="Navaden-zamikZnak">
    <w:name w:val="Navaden - zamik Znak"/>
    <w:link w:val="Navaden-zamik"/>
    <w:rsid w:val="007A4813"/>
    <w:rPr>
      <w:sz w:val="24"/>
      <w:lang w:val="fr-FR"/>
    </w:rPr>
  </w:style>
  <w:style w:type="character" w:customStyle="1" w:styleId="Bulletpoint1Char">
    <w:name w:val="Bullet point1 Char"/>
    <w:basedOn w:val="Navaden-zamik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avaden-zamik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avaden"/>
    <w:link w:val="BodyChar"/>
    <w:qFormat/>
    <w:rsid w:val="00121ECE"/>
    <w:pPr>
      <w:spacing w:after="40"/>
      <w:jc w:val="left"/>
    </w:pPr>
    <w:rPr>
      <w:rFonts w:ascii="Verdana" w:hAnsi="Verdana"/>
      <w:sz w:val="20"/>
      <w:lang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mrea">
    <w:name w:val="Table Grid"/>
    <w:basedOn w:val="Navadnatabela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avadnatabela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tna">
    <w:name w:val="Table Elegant"/>
    <w:basedOn w:val="Navadnatabela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entar-sklic">
    <w:name w:val="annotation reference"/>
    <w:unhideWhenUsed/>
    <w:rsid w:val="00F0066C"/>
    <w:rPr>
      <w:sz w:val="16"/>
      <w:szCs w:val="16"/>
    </w:rPr>
  </w:style>
  <w:style w:type="character" w:customStyle="1" w:styleId="Komentar-besediloZnak">
    <w:name w:val="Komentar - besedilo Znak"/>
    <w:link w:val="Komentar-besedil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avaden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avaden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avaden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avaden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avaden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avaden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avaden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avaden"/>
    <w:next w:val="Telobesedila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avaden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avaden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avaden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avaden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avaden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esedilooblakaZnak">
    <w:name w:val="Besedilo oblačka Znak"/>
    <w:link w:val="Besediloobla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Odstavekseznama">
    <w:name w:val="List Paragraph"/>
    <w:basedOn w:val="Navaden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ZadevakomentarjaZnak">
    <w:name w:val="Zadeva komentarja Znak"/>
    <w:link w:val="Zadevakomentarja"/>
    <w:uiPriority w:val="99"/>
    <w:rsid w:val="00BA290F"/>
    <w:rPr>
      <w:b/>
      <w:bCs/>
      <w:lang w:eastAsia="ar-SA"/>
    </w:rPr>
  </w:style>
  <w:style w:type="paragraph" w:styleId="Revizij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SledenaHiperpovezav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slov3Znak">
    <w:name w:val="Naslov 3 Znak"/>
    <w:link w:val="Naslov3"/>
    <w:rsid w:val="005D5129"/>
    <w:rPr>
      <w:i/>
      <w:sz w:val="24"/>
      <w:lang w:val="fr-FR" w:eastAsia="en-US"/>
    </w:rPr>
  </w:style>
  <w:style w:type="character" w:styleId="Konnaopomba-sklic">
    <w:name w:val="endnote reference"/>
    <w:rsid w:val="007967A9"/>
    <w:rPr>
      <w:vertAlign w:val="superscript"/>
    </w:rPr>
  </w:style>
  <w:style w:type="character" w:customStyle="1" w:styleId="Konnaopomba-besediloZnak">
    <w:name w:val="Končna opomba - besedilo Znak"/>
    <w:basedOn w:val="Privzetapisavaodstavka"/>
    <w:link w:val="Konnaopomba-besedilo"/>
    <w:semiHidden/>
    <w:rsid w:val="00D97FE7"/>
    <w:rPr>
      <w:lang w:val="fr-F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2017-03-30T22:00:00+00:00</Final_x0020_date_x0020_of_x0020_delivery>
    <Contributors xmlns="0e52a87e-fa0e-4867-9149-5c43122db7fb" xsi:nil="true"/>
    <Leader_x0020__x0028_unit_x0029_ xmlns="0e52a87e-fa0e-4867-9149-5c43122db7fb">B1/B4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Grant agreements with beneficiaries</About>
    <Leader_x0020__x0028_staff_x0020_member_x0029_ xmlns="0e52a87e-fa0e-4867-9149-5c43122db7fb">B1</Leader_x0020__x0028_staff_x0020_member_x0029_>
    <Other_x0020_stakeholders xmlns="0e52a87e-fa0e-4867-9149-5c43122db7fb" xsi:nil="true"/>
    <Impact_x0020_on_x0020_business_x0020_requirements_x0020_for_x0020_IT xmlns="0e52a87e-fa0e-4867-9149-5c43122db7fb" xsi:nil="true"/>
    <Year xmlns="5e096da0-7658-45d2-ba1d-117eb64c3931">2017</Year>
    <About_x0020_2 xmlns="0e52a87e-fa0e-4867-9149-5c43122db7fb">Revision2017</About_x0020_2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7" ma:contentTypeDescription="Create a new document in this library." ma:contentTypeScope="" ma:versionID="b842a09d8ff32405541b1a201db956d1">
  <xsd:schema xmlns:xsd="http://www.w3.org/2001/XMLSchema" xmlns:xs="http://www.w3.org/2001/XMLSchema" xmlns:p="http://schemas.microsoft.com/office/2006/metadata/properties" xmlns:ns3="0e52a87e-fa0e-4867-9149-5c43122db7fb" xmlns:ns4="5e096da0-7658-45d2-ba1d-117eb64c3931" targetNamespace="http://schemas.microsoft.com/office/2006/metadata/properties" ma:root="true" ma:fieldsID="88fb6a33b7ee1fbfb200c1bbe2a792a3" ns3:_="" ns4:_="">
    <xsd:import namespace="0e52a87e-fa0e-4867-9149-5c43122db7fb"/>
    <xsd:import namespace="5e096da0-7658-45d2-ba1d-117eb64c3931"/>
    <xsd:element name="properties">
      <xsd:complexType>
        <xsd:sequence>
          <xsd:element name="documentManagement">
            <xsd:complexType>
              <xsd:all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3:About"/>
                <xsd:element ref="ns4:Year" minOccurs="0"/>
                <xsd:element ref="ns3:About_x0020_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6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7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8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9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0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1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2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3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4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2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  <xsd:enumeration value="Yearly Report assessment"/>
          <xsd:enumeration value="Final beneficiary reports"/>
          <xsd:enumeration value="Guide for NAs – main part"/>
          <xsd:enumeration value="Guidelines and technical instructions (Annex III to GfNA)"/>
        </xsd:restriction>
      </xsd:simpleType>
    </xsd:element>
    <xsd:element name="About_x0020_2" ma:index="24" nillable="true" ma:displayName="More details" ma:format="RadioButtons" ma:internalName="About_x0020_2">
      <xsd:simpleType>
        <xsd:restriction base="dms:Choice">
          <xsd:enumeration value="Revision2017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096da0-7658-45d2-ba1d-117eb64c3931" elementFormDefault="qualified">
    <xsd:import namespace="http://schemas.microsoft.com/office/2006/documentManagement/types"/>
    <xsd:import namespace="http://schemas.microsoft.com/office/infopath/2007/PartnerControls"/>
    <xsd:element name="Year" ma:index="23" nillable="true" ma:displayName="Year" ma:default="2016" ma:description="Choice Field with years starting from 2014" ma:format="Dropdown" ma:internalName="Year">
      <xsd:simpleType>
        <xsd:restriction base="dms:Choice">
          <xsd:enumeration value="2014"/>
          <xsd:enumeration value="2015"/>
          <xsd:enumeration value="2016"/>
          <xsd:enumeration value="2017"/>
          <xsd:enumeration value="2018"/>
          <xsd:enumeration value="201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18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5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5e096da0-7658-45d2-ba1d-117eb64c3931"/>
  </ds:schemaRefs>
</ds:datastoreItem>
</file>

<file path=customXml/itemProps3.xml><?xml version="1.0" encoding="utf-8"?>
<ds:datastoreItem xmlns:ds="http://schemas.openxmlformats.org/officeDocument/2006/customXml" ds:itemID="{D674724C-CD38-4E3C-A357-2481A4580D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52a87e-fa0e-4867-9149-5c43122db7fb"/>
    <ds:schemaRef ds:uri="5e096da0-7658-45d2-ba1d-117eb64c39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1FE3F28-873A-4E61-B624-6B6D08B5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2</TotalTime>
  <Pages>3</Pages>
  <Words>370</Words>
  <Characters>2110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2476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Almina</cp:lastModifiedBy>
  <cp:revision>2</cp:revision>
  <cp:lastPrinted>2013-11-06T08:46:00Z</cp:lastPrinted>
  <dcterms:created xsi:type="dcterms:W3CDTF">2017-11-06T07:26:00Z</dcterms:created>
  <dcterms:modified xsi:type="dcterms:W3CDTF">2017-11-06T07:26:00Z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